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793" w:rsidRDefault="005E0793" w:rsidP="005E0793">
      <w:pPr>
        <w:jc w:val="center"/>
        <w:rPr>
          <w:rFonts w:ascii="Comic Sans MS" w:hAnsi="Comic Sans MS"/>
          <w:b/>
          <w:bCs/>
          <w:sz w:val="40"/>
          <w:szCs w:val="40"/>
        </w:rPr>
      </w:pPr>
      <w:r>
        <w:rPr>
          <w:rFonts w:ascii="Comic Sans MS" w:hAnsi="Comic Sans MS"/>
          <w:b/>
          <w:bCs/>
          <w:sz w:val="40"/>
          <w:szCs w:val="40"/>
        </w:rPr>
        <w:t>Canterbury Dairy Goat Breeders Association</w:t>
      </w:r>
    </w:p>
    <w:p w:rsidR="005E0793" w:rsidRDefault="00246013" w:rsidP="005E0793">
      <w:pPr>
        <w:jc w:val="center"/>
        <w:rPr>
          <w:rFonts w:ascii="Comic Sans MS" w:hAnsi="Comic Sans MS"/>
          <w:b/>
          <w:bCs/>
          <w:sz w:val="40"/>
          <w:szCs w:val="40"/>
        </w:rPr>
      </w:pPr>
      <w:r>
        <w:rPr>
          <w:rFonts w:ascii="Comic Sans MS" w:hAnsi="Comic Sans MS"/>
          <w:b/>
          <w:bCs/>
          <w:sz w:val="40"/>
          <w:szCs w:val="40"/>
        </w:rPr>
        <w:t xml:space="preserve"> MEMBERSHIP FORM 202</w:t>
      </w:r>
      <w:r w:rsidR="00162D3B">
        <w:rPr>
          <w:rFonts w:ascii="Comic Sans MS" w:hAnsi="Comic Sans MS"/>
          <w:b/>
          <w:bCs/>
          <w:sz w:val="40"/>
          <w:szCs w:val="40"/>
        </w:rPr>
        <w:t>1</w:t>
      </w:r>
    </w:p>
    <w:p w:rsidR="005E0793" w:rsidRDefault="005E0793" w:rsidP="005E0793">
      <w:pPr>
        <w:jc w:val="center"/>
        <w:rPr>
          <w:rFonts w:ascii="Comic Sans MS" w:hAnsi="Comic Sans MS"/>
          <w:sz w:val="24"/>
          <w:szCs w:val="24"/>
        </w:rPr>
      </w:pPr>
    </w:p>
    <w:p w:rsidR="005E0793" w:rsidRDefault="005E0793" w:rsidP="005E0793">
      <w:pPr>
        <w:jc w:val="center"/>
        <w:rPr>
          <w:rFonts w:ascii="Comic Sans MS" w:hAnsi="Comic Sans MS"/>
        </w:rPr>
      </w:pPr>
    </w:p>
    <w:p w:rsidR="005E0793" w:rsidRDefault="005E0793" w:rsidP="005E0793">
      <w:pPr>
        <w:jc w:val="center"/>
        <w:rPr>
          <w:rFonts w:ascii="Comic Sans MS" w:hAnsi="Comic Sans MS"/>
        </w:rPr>
      </w:pPr>
    </w:p>
    <w:p w:rsidR="005E0793" w:rsidRDefault="005E0793" w:rsidP="005E0793">
      <w:pPr>
        <w:rPr>
          <w:rFonts w:ascii="Comic Sans MS" w:hAnsi="Comic Sans MS"/>
        </w:rPr>
      </w:pPr>
      <w:r>
        <w:rPr>
          <w:rFonts w:ascii="Comic Sans MS" w:hAnsi="Comic Sans MS"/>
        </w:rPr>
        <w:t xml:space="preserve"> NAME:</w:t>
      </w:r>
      <w:r>
        <w:rPr>
          <w:rFonts w:ascii="Comic Sans MS" w:hAnsi="Comic Sans MS"/>
        </w:rPr>
        <w:tab/>
        <w:t xml:space="preserve">________________________________________________ </w:t>
      </w:r>
    </w:p>
    <w:p w:rsidR="005E0793" w:rsidRDefault="005E0793" w:rsidP="005E0793">
      <w:pPr>
        <w:rPr>
          <w:rFonts w:ascii="Comic Sans MS" w:hAnsi="Comic Sans MS"/>
        </w:rPr>
      </w:pPr>
    </w:p>
    <w:p w:rsidR="005E0793" w:rsidRDefault="005E0793" w:rsidP="005E0793">
      <w:pPr>
        <w:rPr>
          <w:rFonts w:ascii="Comic Sans MS" w:hAnsi="Comic Sans MS"/>
        </w:rPr>
      </w:pPr>
      <w:r>
        <w:rPr>
          <w:rFonts w:ascii="Comic Sans MS" w:hAnsi="Comic Sans MS"/>
        </w:rPr>
        <w:t xml:space="preserve">ADDRESS: </w:t>
      </w:r>
      <w:r>
        <w:rPr>
          <w:rFonts w:ascii="Comic Sans MS" w:hAnsi="Comic Sans MS"/>
        </w:rPr>
        <w:tab/>
        <w:t>________________________________________________</w:t>
      </w:r>
    </w:p>
    <w:p w:rsidR="005E0793" w:rsidRDefault="005E0793" w:rsidP="005E0793">
      <w:pPr>
        <w:rPr>
          <w:rFonts w:ascii="Comic Sans MS" w:hAnsi="Comic Sans MS"/>
        </w:rPr>
      </w:pPr>
      <w:r>
        <w:rPr>
          <w:rFonts w:ascii="Comic Sans MS" w:hAnsi="Comic Sans MS"/>
        </w:rPr>
        <w:tab/>
      </w:r>
      <w:r>
        <w:rPr>
          <w:rFonts w:ascii="Comic Sans MS" w:hAnsi="Comic Sans MS"/>
        </w:rPr>
        <w:tab/>
      </w:r>
    </w:p>
    <w:p w:rsidR="005E0793" w:rsidRDefault="005E0793" w:rsidP="005E0793">
      <w:pPr>
        <w:rPr>
          <w:rFonts w:ascii="Comic Sans MS" w:hAnsi="Comic Sans MS"/>
        </w:rPr>
      </w:pPr>
      <w:r>
        <w:rPr>
          <w:rFonts w:ascii="Comic Sans MS" w:hAnsi="Comic Sans MS"/>
        </w:rPr>
        <w:t>________________________________________________</w:t>
      </w:r>
    </w:p>
    <w:p w:rsidR="005E0793" w:rsidRDefault="005E0793" w:rsidP="005E0793">
      <w:pPr>
        <w:rPr>
          <w:rFonts w:ascii="Comic Sans MS" w:hAnsi="Comic Sans MS"/>
        </w:rPr>
      </w:pPr>
    </w:p>
    <w:p w:rsidR="005E0793" w:rsidRDefault="005E0793" w:rsidP="005E0793">
      <w:pPr>
        <w:rPr>
          <w:rFonts w:ascii="Comic Sans MS" w:hAnsi="Comic Sans MS"/>
        </w:rPr>
      </w:pPr>
      <w:r>
        <w:rPr>
          <w:rFonts w:ascii="Comic Sans MS" w:hAnsi="Comic Sans MS"/>
        </w:rPr>
        <w:t xml:space="preserve"> PHONE:</w:t>
      </w:r>
      <w:r>
        <w:rPr>
          <w:rFonts w:ascii="Comic Sans MS" w:hAnsi="Comic Sans MS"/>
        </w:rPr>
        <w:tab/>
        <w:t>__________________</w:t>
      </w:r>
      <w:proofErr w:type="gramStart"/>
      <w:r>
        <w:rPr>
          <w:rFonts w:ascii="Comic Sans MS" w:hAnsi="Comic Sans MS"/>
        </w:rPr>
        <w:t>_  EMAIL</w:t>
      </w:r>
      <w:proofErr w:type="gramEnd"/>
      <w:r>
        <w:rPr>
          <w:rFonts w:ascii="Comic Sans MS" w:hAnsi="Comic Sans MS"/>
        </w:rPr>
        <w:t>: ______________________</w:t>
      </w:r>
    </w:p>
    <w:p w:rsidR="005E0793" w:rsidRDefault="005E0793" w:rsidP="005E0793">
      <w:pPr>
        <w:jc w:val="center"/>
        <w:rPr>
          <w:rFonts w:ascii="Comic Sans MS" w:hAnsi="Comic Sans MS"/>
        </w:rPr>
      </w:pPr>
    </w:p>
    <w:p w:rsidR="005E0793" w:rsidRDefault="005E0793" w:rsidP="005E0793">
      <w:pPr>
        <w:jc w:val="center"/>
        <w:rPr>
          <w:rFonts w:ascii="Comic Sans MS" w:hAnsi="Comic Sans MS"/>
        </w:rPr>
      </w:pPr>
    </w:p>
    <w:p w:rsidR="005E0793" w:rsidRDefault="005E0793" w:rsidP="005E0793">
      <w:pPr>
        <w:jc w:val="center"/>
        <w:rPr>
          <w:rFonts w:ascii="Comic Sans MS" w:hAnsi="Comic Sans MS"/>
        </w:rPr>
      </w:pPr>
      <w:r>
        <w:rPr>
          <w:rFonts w:ascii="Comic Sans MS" w:hAnsi="Comic Sans MS"/>
        </w:rPr>
        <w:t xml:space="preserve"> Please indicate your prefix, if applicable, and in which breeds you're interested:</w:t>
      </w:r>
    </w:p>
    <w:p w:rsidR="005E0793" w:rsidRDefault="005E0793" w:rsidP="005E0793">
      <w:pPr>
        <w:ind w:right="60"/>
        <w:jc w:val="center"/>
        <w:rPr>
          <w:rFonts w:ascii="Comic Sans MS" w:hAnsi="Comic Sans MS"/>
        </w:rPr>
      </w:pPr>
    </w:p>
    <w:p w:rsidR="005E0793" w:rsidRDefault="005E0793" w:rsidP="005E0793">
      <w:pPr>
        <w:ind w:right="60"/>
        <w:jc w:val="center"/>
        <w:rPr>
          <w:rFonts w:ascii="Comic Sans MS" w:hAnsi="Comic Sans MS"/>
        </w:rPr>
      </w:pPr>
      <w:r>
        <w:rPr>
          <w:rFonts w:ascii="Comic Sans MS" w:hAnsi="Comic Sans MS"/>
        </w:rPr>
        <w:t xml:space="preserve">  ______________________________________________________________</w:t>
      </w:r>
    </w:p>
    <w:p w:rsidR="005E0793" w:rsidRDefault="005E0793" w:rsidP="005E0793">
      <w:pPr>
        <w:jc w:val="center"/>
        <w:rPr>
          <w:rFonts w:ascii="Comic Sans MS" w:hAnsi="Comic Sans MS"/>
        </w:rPr>
      </w:pPr>
    </w:p>
    <w:p w:rsidR="005E0793" w:rsidRPr="00EA4E1E" w:rsidRDefault="00EA4E1E" w:rsidP="00EA4E1E">
      <w:pPr>
        <w:jc w:val="center"/>
        <w:rPr>
          <w:rFonts w:ascii="Comic Sans MS" w:hAnsi="Comic Sans MS"/>
        </w:rPr>
      </w:pPr>
      <w:r>
        <w:rPr>
          <w:rFonts w:ascii="Comic Sans MS" w:hAnsi="Comic Sans MS"/>
        </w:rPr>
        <w:t xml:space="preserve">Would you like correspondence/newsletters via </w:t>
      </w:r>
      <w:r w:rsidRPr="00EA4E1E">
        <w:rPr>
          <w:rFonts w:ascii="Comic Sans MS" w:hAnsi="Comic Sans MS"/>
          <w:b/>
        </w:rPr>
        <w:t>email</w:t>
      </w:r>
      <w:r>
        <w:rPr>
          <w:rFonts w:ascii="Comic Sans MS" w:hAnsi="Comic Sans MS"/>
        </w:rPr>
        <w:t xml:space="preserve"> or </w:t>
      </w:r>
      <w:r w:rsidRPr="00EA4E1E">
        <w:rPr>
          <w:rFonts w:ascii="Comic Sans MS" w:hAnsi="Comic Sans MS"/>
          <w:b/>
        </w:rPr>
        <w:t>postal</w:t>
      </w:r>
      <w:r>
        <w:rPr>
          <w:rFonts w:ascii="Comic Sans MS" w:hAnsi="Comic Sans MS"/>
        </w:rPr>
        <w:t>. Please highlight your choice.</w:t>
      </w:r>
    </w:p>
    <w:p w:rsidR="00EA4E1E" w:rsidRDefault="00EA4E1E" w:rsidP="005E0793">
      <w:pPr>
        <w:jc w:val="center"/>
        <w:rPr>
          <w:rFonts w:ascii="Comic Sans MS" w:hAnsi="Comic Sans MS"/>
          <w:sz w:val="21"/>
          <w:szCs w:val="21"/>
        </w:rPr>
      </w:pPr>
    </w:p>
    <w:p w:rsidR="005E0793" w:rsidRDefault="005E0793" w:rsidP="005E0793">
      <w:pPr>
        <w:jc w:val="center"/>
        <w:rPr>
          <w:rFonts w:ascii="Comic Sans MS" w:hAnsi="Comic Sans MS"/>
          <w:sz w:val="21"/>
          <w:szCs w:val="21"/>
        </w:rPr>
      </w:pPr>
      <w:r>
        <w:rPr>
          <w:rFonts w:ascii="Comic Sans MS" w:hAnsi="Comic Sans MS"/>
          <w:sz w:val="21"/>
          <w:szCs w:val="21"/>
        </w:rPr>
        <w:t>Subs</w:t>
      </w:r>
      <w:r w:rsidR="00246013">
        <w:rPr>
          <w:rFonts w:ascii="Comic Sans MS" w:hAnsi="Comic Sans MS"/>
          <w:sz w:val="21"/>
          <w:szCs w:val="21"/>
        </w:rPr>
        <w:t>cription/Membership fee for 202</w:t>
      </w:r>
      <w:r w:rsidR="00162D3B">
        <w:rPr>
          <w:rFonts w:ascii="Comic Sans MS" w:hAnsi="Comic Sans MS"/>
          <w:sz w:val="21"/>
          <w:szCs w:val="21"/>
        </w:rPr>
        <w:t>1</w:t>
      </w:r>
      <w:r w:rsidR="00246013">
        <w:rPr>
          <w:rFonts w:ascii="Comic Sans MS" w:hAnsi="Comic Sans MS"/>
          <w:sz w:val="21"/>
          <w:szCs w:val="21"/>
        </w:rPr>
        <w:t>/202</w:t>
      </w:r>
      <w:r w:rsidR="00162D3B">
        <w:rPr>
          <w:rFonts w:ascii="Comic Sans MS" w:hAnsi="Comic Sans MS"/>
          <w:sz w:val="21"/>
          <w:szCs w:val="21"/>
        </w:rPr>
        <w:t>2</w:t>
      </w:r>
      <w:bookmarkStart w:id="0" w:name="_GoBack"/>
      <w:bookmarkEnd w:id="0"/>
      <w:r>
        <w:rPr>
          <w:rFonts w:ascii="Comic Sans MS" w:hAnsi="Comic Sans MS"/>
          <w:sz w:val="21"/>
          <w:szCs w:val="21"/>
        </w:rPr>
        <w:t xml:space="preserve"> (April - March) is $30. Signing this form means your name will be entered into the CDGBA register of members and will be published in the li</w:t>
      </w:r>
      <w:r w:rsidR="00246013">
        <w:rPr>
          <w:rFonts w:ascii="Comic Sans MS" w:hAnsi="Comic Sans MS"/>
          <w:sz w:val="21"/>
          <w:szCs w:val="21"/>
        </w:rPr>
        <w:t>st of financial members for 2020/2021</w:t>
      </w:r>
      <w:r>
        <w:rPr>
          <w:rFonts w:ascii="Comic Sans MS" w:hAnsi="Comic Sans MS"/>
          <w:sz w:val="21"/>
          <w:szCs w:val="21"/>
        </w:rPr>
        <w:t>. Send completed form and membership fee to: Secretary, CDGBA; Alice Jones; 144 Howsons Road, RD5 Rangiora, 7475. CDGBA Bank Account number                          03 0767030863300. When paying online please use subs as reference and your name. Junior (child up to and including 15 years of age) membership, $10 annually.</w:t>
      </w:r>
    </w:p>
    <w:p w:rsidR="005E0793" w:rsidRDefault="005E0793" w:rsidP="005E0793">
      <w:pPr>
        <w:jc w:val="center"/>
        <w:rPr>
          <w:rFonts w:ascii="Comic Sans MS" w:hAnsi="Comic Sans MS"/>
        </w:rPr>
      </w:pPr>
    </w:p>
    <w:p w:rsidR="005E0793" w:rsidRDefault="005E0793" w:rsidP="005E0793">
      <w:pPr>
        <w:jc w:val="center"/>
        <w:rPr>
          <w:rFonts w:ascii="Comic Sans MS" w:hAnsi="Comic Sans MS"/>
        </w:rPr>
      </w:pPr>
    </w:p>
    <w:p w:rsidR="005E0793" w:rsidRDefault="005E0793" w:rsidP="005E0793">
      <w:pPr>
        <w:jc w:val="center"/>
        <w:rPr>
          <w:rFonts w:ascii="Comic Sans MS" w:hAnsi="Comic Sans MS"/>
          <w:sz w:val="21"/>
          <w:szCs w:val="21"/>
        </w:rPr>
      </w:pPr>
      <w:r>
        <w:rPr>
          <w:rFonts w:ascii="Comic Sans MS" w:hAnsi="Comic Sans MS"/>
          <w:sz w:val="21"/>
          <w:szCs w:val="21"/>
        </w:rPr>
        <w:t>Membership includes a quarterly electronic</w:t>
      </w:r>
      <w:r w:rsidR="00EA4E1E">
        <w:rPr>
          <w:rFonts w:ascii="Comic Sans MS" w:hAnsi="Comic Sans MS"/>
          <w:sz w:val="21"/>
          <w:szCs w:val="21"/>
        </w:rPr>
        <w:t xml:space="preserve"> or postal</w:t>
      </w:r>
      <w:r>
        <w:rPr>
          <w:rFonts w:ascii="Comic Sans MS" w:hAnsi="Comic Sans MS"/>
          <w:sz w:val="21"/>
          <w:szCs w:val="21"/>
        </w:rPr>
        <w:t xml:space="preserve"> newsletter, and field days </w:t>
      </w:r>
      <w:r w:rsidR="00EA4E1E">
        <w:rPr>
          <w:rFonts w:ascii="Comic Sans MS" w:hAnsi="Comic Sans MS"/>
          <w:sz w:val="21"/>
          <w:szCs w:val="21"/>
        </w:rPr>
        <w:t>as set by CDGBA</w:t>
      </w:r>
      <w:r>
        <w:rPr>
          <w:rFonts w:ascii="Comic Sans MS" w:hAnsi="Comic Sans MS"/>
          <w:sz w:val="21"/>
          <w:szCs w:val="21"/>
        </w:rPr>
        <w:t>, some of which may include an extra fee to help cover additional costs.</w:t>
      </w:r>
    </w:p>
    <w:p w:rsidR="005E0793" w:rsidRDefault="005E0793" w:rsidP="005E0793">
      <w:pPr>
        <w:jc w:val="center"/>
        <w:rPr>
          <w:rFonts w:ascii="Comic Sans MS" w:hAnsi="Comic Sans MS"/>
          <w:sz w:val="21"/>
          <w:szCs w:val="21"/>
        </w:rPr>
      </w:pPr>
    </w:p>
    <w:p w:rsidR="005E0793" w:rsidRDefault="005E0793" w:rsidP="005E0793">
      <w:pPr>
        <w:jc w:val="center"/>
        <w:rPr>
          <w:rFonts w:ascii="Comic Sans MS" w:hAnsi="Comic Sans MS"/>
          <w:sz w:val="21"/>
          <w:szCs w:val="21"/>
        </w:rPr>
      </w:pPr>
    </w:p>
    <w:p w:rsidR="005E0793" w:rsidRDefault="005E0793" w:rsidP="005E0793">
      <w:pPr>
        <w:jc w:val="center"/>
        <w:rPr>
          <w:rFonts w:ascii="Comic Sans MS" w:hAnsi="Comic Sans MS"/>
          <w:sz w:val="21"/>
          <w:szCs w:val="21"/>
        </w:rPr>
      </w:pPr>
      <w:r>
        <w:rPr>
          <w:rFonts w:ascii="Comic Sans MS" w:hAnsi="Comic Sans MS"/>
          <w:sz w:val="21"/>
          <w:szCs w:val="21"/>
        </w:rPr>
        <w:t xml:space="preserve"> This is a volunteer-run </w:t>
      </w:r>
      <w:r w:rsidR="00EA4E1E">
        <w:rPr>
          <w:rFonts w:ascii="Comic Sans MS" w:hAnsi="Comic Sans MS"/>
          <w:sz w:val="21"/>
          <w:szCs w:val="21"/>
        </w:rPr>
        <w:t>organization</w:t>
      </w:r>
      <w:r>
        <w:rPr>
          <w:rFonts w:ascii="Comic Sans MS" w:hAnsi="Comic Sans MS"/>
          <w:sz w:val="21"/>
          <w:szCs w:val="21"/>
        </w:rPr>
        <w:t xml:space="preserve">, and we are affiliated to the </w:t>
      </w:r>
    </w:p>
    <w:p w:rsidR="005E0793" w:rsidRDefault="005E0793" w:rsidP="005E0793">
      <w:pPr>
        <w:jc w:val="center"/>
        <w:rPr>
          <w:rFonts w:ascii="Comic Sans MS" w:hAnsi="Comic Sans MS"/>
          <w:sz w:val="21"/>
          <w:szCs w:val="21"/>
        </w:rPr>
      </w:pPr>
      <w:r>
        <w:rPr>
          <w:rFonts w:ascii="Comic Sans MS" w:hAnsi="Comic Sans MS"/>
          <w:sz w:val="21"/>
          <w:szCs w:val="21"/>
        </w:rPr>
        <w:t>New Zealand Dairy Goat Breeders Association.</w:t>
      </w:r>
    </w:p>
    <w:p w:rsidR="005E0793" w:rsidRDefault="00162D3B" w:rsidP="005E0793">
      <w:pPr>
        <w:jc w:val="center"/>
        <w:rPr>
          <w:rFonts w:ascii="Comic Sans MS" w:hAnsi="Comic Sans MS"/>
          <w:sz w:val="21"/>
          <w:szCs w:val="21"/>
        </w:rPr>
      </w:pPr>
      <w:hyperlink r:id="rId8" w:history="1">
        <w:r w:rsidR="005E0793">
          <w:rPr>
            <w:rStyle w:val="Hyperlink"/>
            <w:rFonts w:ascii="Comic Sans MS" w:hAnsi="Comic Sans MS"/>
            <w:sz w:val="21"/>
            <w:szCs w:val="21"/>
          </w:rPr>
          <w:t>canterburydairygoats@gmail.com</w:t>
        </w:r>
      </w:hyperlink>
    </w:p>
    <w:p w:rsidR="005E0793" w:rsidRDefault="00162D3B" w:rsidP="005E0793">
      <w:pPr>
        <w:jc w:val="center"/>
        <w:rPr>
          <w:rFonts w:ascii="Comic Sans MS" w:hAnsi="Comic Sans MS"/>
          <w:sz w:val="24"/>
          <w:szCs w:val="24"/>
        </w:rPr>
      </w:pPr>
      <w:hyperlink r:id="rId9" w:history="1">
        <w:r w:rsidR="005E0793">
          <w:rPr>
            <w:rStyle w:val="Hyperlink"/>
            <w:rFonts w:ascii="Comic Sans MS" w:hAnsi="Comic Sans MS"/>
          </w:rPr>
          <w:t>http://www.canterbury.goat.org.nz/</w:t>
        </w:r>
      </w:hyperlink>
    </w:p>
    <w:p w:rsidR="005E0793" w:rsidRDefault="005E0793" w:rsidP="005E0793">
      <w:pPr>
        <w:jc w:val="center"/>
        <w:rPr>
          <w:rFonts w:ascii="Comic Sans MS" w:hAnsi="Comic Sans MS"/>
        </w:rPr>
      </w:pPr>
      <w:r>
        <w:rPr>
          <w:rFonts w:ascii="Comic Sans MS" w:hAnsi="Comic Sans MS"/>
        </w:rPr>
        <w:t>Check us out on Facebook</w:t>
      </w:r>
    </w:p>
    <w:p w:rsidR="005E0793" w:rsidRDefault="005E0793" w:rsidP="005E0793">
      <w:pPr>
        <w:jc w:val="center"/>
        <w:rPr>
          <w:rFonts w:ascii="Comic Sans MS" w:hAnsi="Comic Sans MS"/>
        </w:rPr>
      </w:pPr>
    </w:p>
    <w:p w:rsidR="005E0793" w:rsidRDefault="005E0793" w:rsidP="005E0793">
      <w:pPr>
        <w:jc w:val="center"/>
        <w:rPr>
          <w:rFonts w:ascii="Comic Sans MS" w:hAnsi="Comic Sans MS"/>
        </w:rPr>
      </w:pPr>
    </w:p>
    <w:p w:rsidR="005E0793" w:rsidRDefault="005E0793" w:rsidP="005E0793">
      <w:pPr>
        <w:jc w:val="center"/>
        <w:rPr>
          <w:rFonts w:ascii="Comic Sans MS" w:hAnsi="Comic Sans MS"/>
        </w:rPr>
      </w:pPr>
      <w:r>
        <w:rPr>
          <w:rFonts w:ascii="Comic Sans MS" w:hAnsi="Comic Sans MS"/>
        </w:rPr>
        <w:t xml:space="preserve"> SIGNATURE:  _______________________________________________</w:t>
      </w:r>
    </w:p>
    <w:sectPr w:rsidR="005E0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560FB0"/>
    <w:multiLevelType w:val="hybridMultilevel"/>
    <w:tmpl w:val="EC2610BE"/>
    <w:lvl w:ilvl="0" w:tplc="267815D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04E"/>
    <w:rsid w:val="00162D3B"/>
    <w:rsid w:val="00246013"/>
    <w:rsid w:val="005E0793"/>
    <w:rsid w:val="00645252"/>
    <w:rsid w:val="006D3D74"/>
    <w:rsid w:val="0083569A"/>
    <w:rsid w:val="00A9204E"/>
    <w:rsid w:val="00EA4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F7E7"/>
  <w15:chartTrackingRefBased/>
  <w15:docId w15:val="{7D1B565D-3742-41DC-BB6F-ED2036CF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EA4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19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terburydairygoats@g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anterbury.goat.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openxmlformats.org/package/2006/metadata/core-properties"/>
    <ds:schemaRef ds:uri="http://purl.org/dc/dcmitype/"/>
    <ds:schemaRef ds:uri="http://purl.org/dc/elements/1.1/"/>
    <ds:schemaRef ds:uri="4873beb7-5857-4685-be1f-d57550cc96cc"/>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Jones Family</cp:lastModifiedBy>
  <cp:revision>2</cp:revision>
  <cp:lastPrinted>2019-06-28T01:29:00Z</cp:lastPrinted>
  <dcterms:created xsi:type="dcterms:W3CDTF">2021-08-27T04:45:00Z</dcterms:created>
  <dcterms:modified xsi:type="dcterms:W3CDTF">2021-08-27T04:45:00Z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